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4782" w:type="pct"/>
        <w:tblLook w:val="0620" w:firstRow="1" w:lastRow="0" w:firstColumn="0" w:lastColumn="0" w:noHBand="1" w:noVBand="1"/>
      </w:tblPr>
      <w:tblGrid>
        <w:gridCol w:w="4820"/>
        <w:gridCol w:w="4821"/>
      </w:tblGrid>
      <w:tr w:rsidR="00856C35" w14:paraId="3CF312AA" w14:textId="77777777" w:rsidTr="008B0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tcW w:w="4820" w:type="dxa"/>
          </w:tcPr>
          <w:p w14:paraId="3CD4B3F7" w14:textId="24B54D05" w:rsidR="00856C35" w:rsidRDefault="00856C35" w:rsidP="00FE34F1">
            <w:pPr>
              <w:tabs>
                <w:tab w:val="center" w:pos="2520"/>
              </w:tabs>
            </w:pPr>
            <w:bookmarkStart w:id="0" w:name="_GoBack"/>
            <w:bookmarkEnd w:id="0"/>
            <w:r w:rsidRPr="00856C35">
              <w:rPr>
                <w:noProof/>
              </w:rPr>
              <w:drawing>
                <wp:inline distT="0" distB="0" distL="0" distR="0" wp14:anchorId="64FB46C8" wp14:editId="0AE4DE50">
                  <wp:extent cx="885825" cy="70866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571" cy="71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</w:tcPr>
          <w:p w14:paraId="0B4AC90D" w14:textId="77777777" w:rsidR="00FE34F1" w:rsidRPr="00FE34F1" w:rsidRDefault="00FE34F1" w:rsidP="00FE34F1">
            <w:pPr>
              <w:pStyle w:val="CompanyName"/>
              <w:tabs>
                <w:tab w:val="left" w:pos="3360"/>
              </w:tabs>
              <w:jc w:val="center"/>
              <w:rPr>
                <w:i/>
                <w:color w:val="000000" w:themeColor="text1"/>
              </w:rPr>
            </w:pPr>
            <w:r w:rsidRPr="00FE34F1">
              <w:rPr>
                <w:i/>
                <w:color w:val="000000" w:themeColor="text1"/>
              </w:rPr>
              <w:t>Nourish Cowichan</w:t>
            </w:r>
          </w:p>
          <w:p w14:paraId="4708F02F" w14:textId="6CFE9837" w:rsidR="00FE34F1" w:rsidRDefault="00FE34F1" w:rsidP="00FE34F1">
            <w:pPr>
              <w:pStyle w:val="CompanyName"/>
              <w:tabs>
                <w:tab w:val="left" w:pos="3360"/>
              </w:tabs>
              <w:jc w:val="center"/>
            </w:pPr>
            <w:r w:rsidRPr="00FE34F1">
              <w:rPr>
                <w:i/>
                <w:color w:val="000000" w:themeColor="text1"/>
              </w:rPr>
              <w:t>Volunteer Application</w:t>
            </w:r>
          </w:p>
        </w:tc>
      </w:tr>
    </w:tbl>
    <w:p w14:paraId="541FEA8F" w14:textId="5676720F" w:rsidR="00467865" w:rsidRPr="00275BB5" w:rsidRDefault="00FE34F1" w:rsidP="00856C35">
      <w:pPr>
        <w:pStyle w:val="Heading1"/>
      </w:pPr>
      <w:r>
        <w:t>Volunteer</w:t>
      </w:r>
      <w:r w:rsidR="00856C35">
        <w:t xml:space="preserve"> Application</w:t>
      </w:r>
    </w:p>
    <w:p w14:paraId="677651E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F4CEE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1300E1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B994AA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2D2527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9B1AE7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07ED6F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D0A4D8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634587B" w14:textId="77777777" w:rsidTr="00FF1313">
        <w:tc>
          <w:tcPr>
            <w:tcW w:w="1081" w:type="dxa"/>
          </w:tcPr>
          <w:p w14:paraId="3568EA5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4F2A32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B6A9A8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3B67108" w14:textId="19029653" w:rsidR="00856C35" w:rsidRPr="00490804" w:rsidRDefault="00856C35" w:rsidP="00490804">
            <w:pPr>
              <w:pStyle w:val="Heading3"/>
              <w:outlineLvl w:val="2"/>
            </w:pPr>
            <w:r w:rsidRPr="00490804">
              <w:t>.</w:t>
            </w:r>
          </w:p>
        </w:tc>
        <w:tc>
          <w:tcPr>
            <w:tcW w:w="681" w:type="dxa"/>
          </w:tcPr>
          <w:p w14:paraId="091AE06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72088FE" w14:textId="77777777" w:rsidR="00856C35" w:rsidRPr="009C220D" w:rsidRDefault="00856C35" w:rsidP="00856C35"/>
        </w:tc>
      </w:tr>
    </w:tbl>
    <w:p w14:paraId="0133493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07CB90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78C975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7971F6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9C913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6663BB4" w14:textId="77777777" w:rsidTr="00FF1313">
        <w:tc>
          <w:tcPr>
            <w:tcW w:w="1081" w:type="dxa"/>
          </w:tcPr>
          <w:p w14:paraId="6BD2787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465296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7F3288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B0D238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09871F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218182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162850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B962B9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14309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2BD0085" w14:textId="77777777" w:rsidTr="00FF1313">
        <w:trPr>
          <w:trHeight w:val="288"/>
        </w:trPr>
        <w:tc>
          <w:tcPr>
            <w:tcW w:w="1081" w:type="dxa"/>
          </w:tcPr>
          <w:p w14:paraId="6359B0A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2DBDEC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7FE2A6B" w14:textId="0C15004F" w:rsidR="00856C35" w:rsidRPr="00490804" w:rsidRDefault="00FE34F1" w:rsidP="00490804">
            <w:pPr>
              <w:pStyle w:val="Heading3"/>
              <w:outlineLvl w:val="2"/>
            </w:pPr>
            <w:r>
              <w:t>Prov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CAE3891" w14:textId="6EA71D92" w:rsidR="00856C35" w:rsidRPr="00490804" w:rsidRDefault="00FE34F1" w:rsidP="00490804">
            <w:pPr>
              <w:pStyle w:val="Heading3"/>
              <w:outlineLvl w:val="2"/>
            </w:pPr>
            <w:r>
              <w:t>Postal Code</w:t>
            </w:r>
          </w:p>
        </w:tc>
      </w:tr>
    </w:tbl>
    <w:p w14:paraId="67C9D33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076503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4B9E51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A95741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293C26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99551F7" w14:textId="77777777" w:rsidR="00841645" w:rsidRPr="009C220D" w:rsidRDefault="00841645" w:rsidP="00440CD8">
            <w:pPr>
              <w:pStyle w:val="FieldText"/>
            </w:pPr>
          </w:p>
        </w:tc>
      </w:tr>
    </w:tbl>
    <w:p w14:paraId="45EF2B0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49D447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2685CFF" w14:textId="77777777" w:rsidR="00FE34F1" w:rsidRDefault="00FE34F1" w:rsidP="00490804">
            <w:pPr>
              <w:rPr>
                <w:bCs w:val="0"/>
              </w:rPr>
            </w:pPr>
          </w:p>
          <w:p w14:paraId="55A5DD75" w14:textId="77777777" w:rsidR="00FE34F1" w:rsidRDefault="00FE34F1" w:rsidP="00490804">
            <w:pPr>
              <w:rPr>
                <w:bCs w:val="0"/>
              </w:rPr>
            </w:pPr>
          </w:p>
          <w:p w14:paraId="0D7DA75E" w14:textId="470B50E3" w:rsidR="00DE7FB7" w:rsidRDefault="00C76039" w:rsidP="00490804">
            <w:pPr>
              <w:rPr>
                <w:bCs w:val="0"/>
              </w:rPr>
            </w:pPr>
            <w:r w:rsidRPr="005114CE">
              <w:t>Position Applied for:</w:t>
            </w:r>
          </w:p>
          <w:p w14:paraId="182AED8F" w14:textId="13C83D82" w:rsidR="00FE34F1" w:rsidRDefault="00FE34F1" w:rsidP="00490804">
            <w:pPr>
              <w:rPr>
                <w:bCs w:val="0"/>
              </w:rPr>
            </w:pPr>
            <w:r>
              <w:t>Please circle and Explain Other</w:t>
            </w:r>
          </w:p>
          <w:p w14:paraId="41B40970" w14:textId="572DA772" w:rsidR="00FE34F1" w:rsidRPr="005114CE" w:rsidRDefault="00FE34F1" w:rsidP="00490804"/>
        </w:tc>
        <w:tc>
          <w:tcPr>
            <w:tcW w:w="8277" w:type="dxa"/>
            <w:tcBorders>
              <w:bottom w:val="single" w:sz="4" w:space="0" w:color="auto"/>
            </w:tcBorders>
          </w:tcPr>
          <w:p w14:paraId="32DAF2B1" w14:textId="661176E6" w:rsidR="00DE7FB7" w:rsidRPr="009C220D" w:rsidRDefault="00FE34F1" w:rsidP="00FE34F1">
            <w:pPr>
              <w:pStyle w:val="FieldText"/>
            </w:pPr>
            <w:r>
              <w:t>Delivery      Food Prep    Gardening     Fundraising Events    Processing Fall Harvest   other</w:t>
            </w:r>
          </w:p>
        </w:tc>
      </w:tr>
    </w:tbl>
    <w:p w14:paraId="7057A29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494"/>
        <w:gridCol w:w="54"/>
        <w:gridCol w:w="666"/>
      </w:tblGrid>
      <w:tr w:rsidR="009C220D" w:rsidRPr="005114CE" w14:paraId="333A7526" w14:textId="77777777" w:rsidTr="00776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D04E772" w14:textId="4B020E46" w:rsidR="009C220D" w:rsidRPr="005114CE" w:rsidRDefault="00776084" w:rsidP="00490804">
            <w:r>
              <w:t>Do you have Food Safe</w:t>
            </w:r>
          </w:p>
        </w:tc>
        <w:tc>
          <w:tcPr>
            <w:tcW w:w="665" w:type="dxa"/>
          </w:tcPr>
          <w:p w14:paraId="702FFEF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C5541FD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FD312A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6DD1754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78D141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FD312A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494" w:type="dxa"/>
          </w:tcPr>
          <w:p w14:paraId="1A47799D" w14:textId="262D361D" w:rsidR="009C220D" w:rsidRPr="005114CE" w:rsidRDefault="00776084" w:rsidP="00490804">
            <w:pPr>
              <w:pStyle w:val="Heading4"/>
              <w:outlineLvl w:val="3"/>
            </w:pPr>
            <w:r>
              <w:t>If yes, please include a copy of your certification</w:t>
            </w:r>
          </w:p>
        </w:tc>
        <w:tc>
          <w:tcPr>
            <w:tcW w:w="54" w:type="dxa"/>
          </w:tcPr>
          <w:p w14:paraId="07EAC8A6" w14:textId="70FD00E8"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</w:tcPr>
          <w:p w14:paraId="52DE3F97" w14:textId="74580D24" w:rsidR="009C220D" w:rsidRPr="005114CE" w:rsidRDefault="009C220D" w:rsidP="00D6155E">
            <w:pPr>
              <w:pStyle w:val="Checkbox"/>
            </w:pPr>
          </w:p>
        </w:tc>
      </w:tr>
    </w:tbl>
    <w:p w14:paraId="64ACFED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F22C56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BB9FF68" w14:textId="4219FE66" w:rsidR="009C220D" w:rsidRPr="005114CE" w:rsidRDefault="00776084" w:rsidP="00490804">
            <w:r>
              <w:t xml:space="preserve">Do you have a drivers </w:t>
            </w:r>
            <w:proofErr w:type="spellStart"/>
            <w:r>
              <w:t>licence</w:t>
            </w:r>
            <w:proofErr w:type="spellEnd"/>
          </w:p>
        </w:tc>
        <w:tc>
          <w:tcPr>
            <w:tcW w:w="665" w:type="dxa"/>
          </w:tcPr>
          <w:p w14:paraId="09882F8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894BD8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D312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D37388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A7FBEF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D312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1CE37F1" w14:textId="4D6AA384" w:rsidR="009C220D" w:rsidRPr="005114CE" w:rsidRDefault="009C220D" w:rsidP="00490804">
            <w:pPr>
              <w:pStyle w:val="Heading4"/>
              <w:outlineLvl w:val="3"/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F44D817" w14:textId="77777777" w:rsidR="009C220D" w:rsidRPr="009C220D" w:rsidRDefault="009C220D" w:rsidP="00617C65">
            <w:pPr>
              <w:pStyle w:val="FieldText"/>
            </w:pPr>
          </w:p>
        </w:tc>
      </w:tr>
    </w:tbl>
    <w:p w14:paraId="13FB81C5" w14:textId="1EA9699F" w:rsidR="00C92A3C" w:rsidRDefault="00C92A3C"/>
    <w:tbl>
      <w:tblPr>
        <w:tblStyle w:val="PlainTable3"/>
        <w:tblW w:w="5714" w:type="pct"/>
        <w:tblLayout w:type="fixed"/>
        <w:tblLook w:val="0620" w:firstRow="1" w:lastRow="0" w:firstColumn="0" w:lastColumn="0" w:noHBand="1" w:noVBand="1"/>
      </w:tblPr>
      <w:tblGrid>
        <w:gridCol w:w="2193"/>
        <w:gridCol w:w="403"/>
        <w:gridCol w:w="823"/>
        <w:gridCol w:w="5200"/>
        <w:gridCol w:w="20"/>
        <w:gridCol w:w="1440"/>
        <w:gridCol w:w="1440"/>
      </w:tblGrid>
      <w:tr w:rsidR="00776084" w:rsidRPr="005114CE" w14:paraId="21A2B4A3" w14:textId="7D93F586" w:rsidTr="00776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tcW w:w="2194" w:type="dxa"/>
          </w:tcPr>
          <w:p w14:paraId="32AE2062" w14:textId="02FF0E99" w:rsidR="00776084" w:rsidRPr="005114CE" w:rsidRDefault="00776084" w:rsidP="00776084">
            <w:r>
              <w:t>Criminal Record Check</w:t>
            </w:r>
          </w:p>
        </w:tc>
        <w:tc>
          <w:tcPr>
            <w:tcW w:w="403" w:type="dxa"/>
          </w:tcPr>
          <w:p w14:paraId="5D1D23D2" w14:textId="77777777" w:rsidR="00776084" w:rsidRPr="009C220D" w:rsidRDefault="00776084" w:rsidP="00776084">
            <w:pPr>
              <w:pStyle w:val="Checkbox"/>
            </w:pPr>
            <w:r>
              <w:t>YES</w:t>
            </w:r>
          </w:p>
          <w:p w14:paraId="41F40F6C" w14:textId="77777777" w:rsidR="00776084" w:rsidRPr="005114CE" w:rsidRDefault="00776084" w:rsidP="0077608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312A">
              <w:fldChar w:fldCharType="separate"/>
            </w:r>
            <w:r w:rsidRPr="005114CE">
              <w:fldChar w:fldCharType="end"/>
            </w:r>
          </w:p>
        </w:tc>
        <w:tc>
          <w:tcPr>
            <w:tcW w:w="823" w:type="dxa"/>
          </w:tcPr>
          <w:p w14:paraId="4B007DCC" w14:textId="77777777" w:rsidR="00776084" w:rsidRPr="009C220D" w:rsidRDefault="00776084" w:rsidP="00776084">
            <w:pPr>
              <w:pStyle w:val="Checkbox"/>
            </w:pPr>
            <w:r>
              <w:t>NO</w:t>
            </w:r>
          </w:p>
          <w:p w14:paraId="6CE6D399" w14:textId="77777777" w:rsidR="00776084" w:rsidRPr="005114CE" w:rsidRDefault="00776084" w:rsidP="0077608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312A">
              <w:fldChar w:fldCharType="separate"/>
            </w:r>
            <w:r w:rsidRPr="005114CE">
              <w:fldChar w:fldCharType="end"/>
            </w:r>
          </w:p>
        </w:tc>
        <w:tc>
          <w:tcPr>
            <w:tcW w:w="5200" w:type="dxa"/>
          </w:tcPr>
          <w:p w14:paraId="775D8B3D" w14:textId="34D4A378" w:rsidR="00776084" w:rsidRDefault="00776084" w:rsidP="00776084">
            <w:pPr>
              <w:rPr>
                <w:bCs w:val="0"/>
              </w:rPr>
            </w:pPr>
            <w:r>
              <w:t xml:space="preserve"> Due to the nature of our society and the location of the new kitchen located at a school.  All volunteers must have a criminal record check.</w:t>
            </w:r>
          </w:p>
          <w:p w14:paraId="6E508246" w14:textId="315DD267" w:rsidR="00776084" w:rsidRPr="005114CE" w:rsidRDefault="00776084" w:rsidP="00776084">
            <w:r>
              <w:t xml:space="preserve"> Must be specific to Nourish Cowichan, please include copy.</w:t>
            </w:r>
          </w:p>
        </w:tc>
        <w:tc>
          <w:tcPr>
            <w:tcW w:w="20" w:type="dxa"/>
          </w:tcPr>
          <w:p w14:paraId="027203CC" w14:textId="77777777" w:rsidR="00776084" w:rsidRPr="009C220D" w:rsidRDefault="00776084" w:rsidP="00776084">
            <w:pPr>
              <w:pStyle w:val="Checkbox"/>
              <w:jc w:val="left"/>
            </w:pPr>
            <w:r>
              <w:t>YES</w:t>
            </w:r>
          </w:p>
          <w:p w14:paraId="32FAAEC6" w14:textId="6B084C66" w:rsidR="00776084" w:rsidRDefault="00776084" w:rsidP="00776084"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312A">
              <w:fldChar w:fldCharType="separate"/>
            </w:r>
            <w:r w:rsidRPr="005114CE">
              <w:fldChar w:fldCharType="end"/>
            </w:r>
          </w:p>
        </w:tc>
        <w:tc>
          <w:tcPr>
            <w:tcW w:w="1440" w:type="dxa"/>
          </w:tcPr>
          <w:p w14:paraId="5AB30EA0" w14:textId="5E399558" w:rsidR="00776084" w:rsidRDefault="00776084" w:rsidP="00776084">
            <w:pPr>
              <w:pStyle w:val="Checkbox"/>
            </w:pPr>
          </w:p>
        </w:tc>
        <w:tc>
          <w:tcPr>
            <w:tcW w:w="1440" w:type="dxa"/>
          </w:tcPr>
          <w:p w14:paraId="303F0B78" w14:textId="168DD863" w:rsidR="00776084" w:rsidRDefault="00776084" w:rsidP="00776084">
            <w:pPr>
              <w:pStyle w:val="Checkbox"/>
            </w:pPr>
          </w:p>
        </w:tc>
      </w:tr>
    </w:tbl>
    <w:p w14:paraId="79F898C5" w14:textId="64B2D4CC" w:rsidR="00C92A3C" w:rsidRDefault="00C92A3C"/>
    <w:p w14:paraId="51FE9072" w14:textId="1AC1D893" w:rsidR="00330050" w:rsidRDefault="00E81234" w:rsidP="00E81234">
      <w:pPr>
        <w:pStyle w:val="Heading2"/>
      </w:pPr>
      <w:r>
        <w:t>Tell us about yourself!</w:t>
      </w:r>
    </w:p>
    <w:p w14:paraId="571038EA" w14:textId="080AA0A7" w:rsidR="00E81234" w:rsidRDefault="00E81234" w:rsidP="00490804">
      <w:pPr>
        <w:pStyle w:val="Italic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3B2D74" wp14:editId="79EDC3A1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6381750" cy="9334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B1878" w14:textId="103AD985" w:rsidR="00E81234" w:rsidRDefault="00E81234" w:rsidP="008B09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Please tell us a little about yourself so we can better match you with the right volunteer position.</w:t>
                            </w:r>
                          </w:p>
                          <w:p w14:paraId="5B6ECAFA" w14:textId="77777777" w:rsidR="00E81234" w:rsidRDefault="00E81234" w:rsidP="008B09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B2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3pt;margin-top:7.3pt;width:502.5pt;height:7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">
                <v:textbox>
                  <w:txbxContent>
                    <w:p w14:paraId="3E3B1878" w14:textId="103AD985" w:rsidR="00E81234" w:rsidRDefault="00E81234" w:rsidP="008B09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Please tell us a little about yourself so we can better match you with the right volunteer position.</w:t>
                      </w:r>
                    </w:p>
                    <w:p w14:paraId="5B6ECAFA" w14:textId="77777777" w:rsidR="00E81234" w:rsidRDefault="00E81234" w:rsidP="008B09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CCA057" w14:textId="3EFF5050" w:rsidR="00E81234" w:rsidRDefault="00E81234" w:rsidP="008B09D5">
      <w:pPr>
        <w:pStyle w:val="Italic"/>
        <w:jc w:val="right"/>
      </w:pPr>
    </w:p>
    <w:p w14:paraId="63B8E28E" w14:textId="46D84517" w:rsidR="008B09D5" w:rsidRDefault="008B09D5" w:rsidP="008B09D5">
      <w:pPr>
        <w:pStyle w:val="Italic"/>
        <w:jc w:val="right"/>
      </w:pPr>
    </w:p>
    <w:p w14:paraId="71DF6595" w14:textId="22490A5B" w:rsidR="008B09D5" w:rsidRDefault="008B09D5" w:rsidP="008B09D5">
      <w:pPr>
        <w:pStyle w:val="Italic"/>
        <w:jc w:val="right"/>
      </w:pPr>
    </w:p>
    <w:p w14:paraId="6FAB822A" w14:textId="4BCDBE9F" w:rsidR="008B09D5" w:rsidRDefault="008B09D5" w:rsidP="008B09D5">
      <w:pPr>
        <w:pStyle w:val="Italic"/>
        <w:tabs>
          <w:tab w:val="left" w:pos="1440"/>
        </w:tabs>
      </w:pPr>
      <w:r>
        <w:tab/>
      </w:r>
    </w:p>
    <w:p w14:paraId="57D7DAC1" w14:textId="487A39BD" w:rsidR="00E81234" w:rsidRDefault="00E81234" w:rsidP="008B09D5">
      <w:pPr>
        <w:pStyle w:val="Heading2"/>
        <w:tabs>
          <w:tab w:val="center" w:pos="5040"/>
        </w:tabs>
        <w:jc w:val="left"/>
      </w:pPr>
      <w:r>
        <w:t>References</w:t>
      </w:r>
    </w:p>
    <w:p w14:paraId="2DF835D0" w14:textId="4C3F8628" w:rsidR="00330050" w:rsidRDefault="00330050" w:rsidP="00490804">
      <w:pPr>
        <w:pStyle w:val="Italic"/>
      </w:pPr>
      <w:r w:rsidRPr="007F3D5B">
        <w:t xml:space="preserve">Please </w:t>
      </w:r>
      <w:r w:rsidR="00E81234">
        <w:t xml:space="preserve">provide </w:t>
      </w:r>
      <w:proofErr w:type="gramStart"/>
      <w:r w:rsidR="00E81234">
        <w:t>2 character</w:t>
      </w:r>
      <w:proofErr w:type="gramEnd"/>
      <w:r w:rsidR="00E81234">
        <w:t xml:space="preserve"> references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248"/>
        <w:gridCol w:w="1440"/>
        <w:gridCol w:w="1457"/>
        <w:gridCol w:w="674"/>
        <w:gridCol w:w="2189"/>
      </w:tblGrid>
      <w:tr w:rsidR="000F2DF4" w:rsidRPr="005114CE" w14:paraId="177B51F9" w14:textId="77777777" w:rsidTr="008B0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6354295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644815AF" w14:textId="6D15F049" w:rsidR="000F2DF4" w:rsidRPr="009C220D" w:rsidRDefault="000F2DF4" w:rsidP="00A211B2">
            <w:pPr>
              <w:pStyle w:val="FieldText"/>
            </w:pPr>
          </w:p>
        </w:tc>
        <w:tc>
          <w:tcPr>
            <w:tcW w:w="1440" w:type="dxa"/>
          </w:tcPr>
          <w:p w14:paraId="3C74C65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14:paraId="66E91945" w14:textId="4F0EB72F" w:rsidR="000F2DF4" w:rsidRPr="009C220D" w:rsidRDefault="008B09D5" w:rsidP="008B09D5">
            <w:pPr>
              <w:pStyle w:val="FieldText"/>
              <w:jc w:val="center"/>
            </w:pPr>
            <w:r>
              <w:t>Phone:</w:t>
            </w:r>
          </w:p>
        </w:tc>
      </w:tr>
      <w:tr w:rsidR="00D55AFA" w:rsidRPr="005114CE" w14:paraId="4FB3361E" w14:textId="77777777" w:rsidTr="008B09D5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4172C4" w14:textId="77777777" w:rsidR="00D55AFA" w:rsidRPr="005114CE" w:rsidRDefault="00D55AFA" w:rsidP="00330050"/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CC7AF" w14:textId="4824A1B9" w:rsidR="00D55AFA" w:rsidRDefault="00D55AFA" w:rsidP="00330050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E54F6D" w14:textId="77777777" w:rsidR="00D55AFA" w:rsidRDefault="00D55AFA" w:rsidP="00330050"/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24F40C" w14:textId="77777777" w:rsidR="00D55AFA" w:rsidRDefault="00D55AFA" w:rsidP="00330050"/>
        </w:tc>
      </w:tr>
      <w:tr w:rsidR="000F2DF4" w:rsidRPr="005114CE" w14:paraId="67710F4B" w14:textId="77777777" w:rsidTr="008B09D5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92FFAD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30B79B38" w14:textId="3A369D93" w:rsidR="000F2DF4" w:rsidRPr="009C220D" w:rsidRDefault="000F2DF4" w:rsidP="00A211B2">
            <w:pPr>
              <w:pStyle w:val="FieldText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ECA904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0CF072" w14:textId="57A5E35E" w:rsidR="000F2DF4" w:rsidRPr="009C220D" w:rsidRDefault="008B09D5" w:rsidP="008B09D5">
            <w:pPr>
              <w:pStyle w:val="FieldText"/>
              <w:jc w:val="center"/>
            </w:pPr>
            <w:r>
              <w:t>Phone:</w:t>
            </w:r>
          </w:p>
        </w:tc>
      </w:tr>
      <w:tr w:rsidR="00D55AFA" w:rsidRPr="005114CE" w14:paraId="1122CE60" w14:textId="77777777" w:rsidTr="008B09D5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0A322B" w14:textId="77777777" w:rsidR="00D55AFA" w:rsidRPr="005114CE" w:rsidRDefault="00D55AFA" w:rsidP="00330050"/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336C65" w14:textId="77777777" w:rsidR="00D55AFA" w:rsidRDefault="00D55AFA" w:rsidP="00330050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D23130" w14:textId="77777777" w:rsidR="00D55AFA" w:rsidRDefault="00D55AFA" w:rsidP="00330050"/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B5D7C1" w14:textId="77777777" w:rsidR="00D55AFA" w:rsidRDefault="00D55AFA" w:rsidP="00330050"/>
        </w:tc>
      </w:tr>
      <w:tr w:rsidR="000D2539" w:rsidRPr="005114CE" w14:paraId="3F137BAD" w14:textId="77777777" w:rsidTr="00BD103E">
        <w:trPr>
          <w:trHeight w:val="432"/>
        </w:trPr>
        <w:tc>
          <w:tcPr>
            <w:tcW w:w="1072" w:type="dxa"/>
          </w:tcPr>
          <w:p w14:paraId="2B4F65F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gridSpan w:val="3"/>
            <w:tcBorders>
              <w:bottom w:val="single" w:sz="4" w:space="0" w:color="auto"/>
            </w:tcBorders>
          </w:tcPr>
          <w:p w14:paraId="2006F78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6524D6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E7163EE" w14:textId="77777777" w:rsidR="000D2539" w:rsidRPr="005114CE" w:rsidRDefault="000D2539" w:rsidP="00682C69">
            <w:pPr>
              <w:pStyle w:val="FieldText"/>
            </w:pPr>
          </w:p>
        </w:tc>
      </w:tr>
    </w:tbl>
    <w:p w14:paraId="697C69FF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A53A9" w14:textId="77777777" w:rsidR="00FD312A" w:rsidRDefault="00FD312A" w:rsidP="00176E67">
      <w:r>
        <w:separator/>
      </w:r>
    </w:p>
  </w:endnote>
  <w:endnote w:type="continuationSeparator" w:id="0">
    <w:p w14:paraId="545E06CB" w14:textId="77777777" w:rsidR="00FD312A" w:rsidRDefault="00FD312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B217FD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A1E76" w14:textId="77777777" w:rsidR="00FD312A" w:rsidRDefault="00FD312A" w:rsidP="00176E67">
      <w:r>
        <w:separator/>
      </w:r>
    </w:p>
  </w:footnote>
  <w:footnote w:type="continuationSeparator" w:id="0">
    <w:p w14:paraId="38B90EDB" w14:textId="77777777" w:rsidR="00FD312A" w:rsidRDefault="00FD312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F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67C2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6084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09D5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781F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1234"/>
    <w:rsid w:val="00E87396"/>
    <w:rsid w:val="00E96F6F"/>
    <w:rsid w:val="00EB478A"/>
    <w:rsid w:val="00EC42A3"/>
    <w:rsid w:val="00F83033"/>
    <w:rsid w:val="00F966AA"/>
    <w:rsid w:val="00FB538F"/>
    <w:rsid w:val="00FC3071"/>
    <w:rsid w:val="00FD312A"/>
    <w:rsid w:val="00FD5902"/>
    <w:rsid w:val="00FE34F1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C49BE"/>
  <w15:docId w15:val="{55AD1D6D-84CC-478B-A2C0-3D8B73F6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VALLEYFLOOR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647E2-D068-4FBC-9BB1-A6C55653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lastModifiedBy>User</cp:lastModifiedBy>
  <cp:revision>2</cp:revision>
  <cp:lastPrinted>2019-02-19T20:59:00Z</cp:lastPrinted>
  <dcterms:created xsi:type="dcterms:W3CDTF">2019-02-19T21:04:00Z</dcterms:created>
  <dcterms:modified xsi:type="dcterms:W3CDTF">2019-02-19T21:04:00Z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